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515D" w14:textId="77777777" w:rsidR="00F76621" w:rsidRDefault="00702CE3" w:rsidP="00B22393">
      <w:pPr>
        <w:pStyle w:val="Heading1"/>
        <w:rPr>
          <w:noProof/>
        </w:rPr>
      </w:pPr>
      <w:r>
        <w:rPr>
          <w:noProof/>
          <w:lang w:bidi="bo-CN"/>
        </w:rPr>
        <w:drawing>
          <wp:anchor distT="0" distB="0" distL="114300" distR="114300" simplePos="0" relativeHeight="251658240" behindDoc="0" locked="0" layoutInCell="1" allowOverlap="1" wp14:anchorId="2F62DDE1" wp14:editId="7EE6C8E4">
            <wp:simplePos x="0" y="0"/>
            <wp:positionH relativeFrom="column">
              <wp:posOffset>19050</wp:posOffset>
            </wp:positionH>
            <wp:positionV relativeFrom="paragraph">
              <wp:posOffset>-542925</wp:posOffset>
            </wp:positionV>
            <wp:extent cx="1648460" cy="156337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669">
        <w:t>Abstract Su</w:t>
      </w:r>
      <w:r w:rsidR="00684966">
        <w:t>b</w:t>
      </w:r>
      <w:r w:rsidR="00893669">
        <w:t>mission</w:t>
      </w:r>
      <w:r w:rsidR="00B960CE">
        <w:t xml:space="preserve"> Form</w:t>
      </w:r>
    </w:p>
    <w:p w14:paraId="4D6749E1" w14:textId="77777777" w:rsidR="00467865" w:rsidRPr="00275BB5" w:rsidRDefault="0015243E" w:rsidP="002C07BF">
      <w:pPr>
        <w:pStyle w:val="Heading2"/>
        <w:jc w:val="right"/>
      </w:pPr>
      <w:r>
        <w:rPr>
          <w:noProof/>
        </w:rPr>
        <w:t>BES</w:t>
      </w:r>
      <w:r w:rsidR="009E3B10">
        <w:rPr>
          <w:noProof/>
        </w:rPr>
        <w:t xml:space="preserve"> Fifth</w:t>
      </w:r>
      <w:r w:rsidR="00B960CE">
        <w:rPr>
          <w:noProof/>
        </w:rPr>
        <w:t xml:space="preserve"> Annual </w:t>
      </w:r>
      <w:r>
        <w:rPr>
          <w:noProof/>
        </w:rPr>
        <w:t>Environmental Fair &amp;</w:t>
      </w:r>
      <w:r w:rsidR="00B960CE">
        <w:rPr>
          <w:noProof/>
        </w:rPr>
        <w:t xml:space="preserve"> Research Symposium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A35524" w:rsidRPr="006D779C" w14:paraId="6542DE66" w14:textId="77777777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14:paraId="0E8A2890" w14:textId="77777777" w:rsidR="00A35524" w:rsidRPr="00D6155E" w:rsidRDefault="00090136" w:rsidP="00D6155E">
            <w:pPr>
              <w:pStyle w:val="Heading3"/>
            </w:pPr>
            <w:r>
              <w:t xml:space="preserve">Primary </w:t>
            </w:r>
            <w:proofErr w:type="spellStart"/>
            <w:r w:rsidR="00B960CE">
              <w:t>Contact</w:t>
            </w:r>
            <w:r w:rsidR="00CC6BB1">
              <w:t>Information</w:t>
            </w:r>
            <w:proofErr w:type="spellEnd"/>
          </w:p>
        </w:tc>
      </w:tr>
      <w:tr w:rsidR="00F76621" w:rsidRPr="00613129" w14:paraId="240A7D28" w14:textId="77777777">
        <w:trPr>
          <w:trHeight w:hRule="exact" w:val="144"/>
          <w:jc w:val="center"/>
        </w:trPr>
        <w:tc>
          <w:tcPr>
            <w:tcW w:w="10080" w:type="dxa"/>
            <w:gridSpan w:val="2"/>
            <w:vAlign w:val="bottom"/>
          </w:tcPr>
          <w:p w14:paraId="515AD0D6" w14:textId="77777777" w:rsidR="00F76621" w:rsidRPr="005114CE" w:rsidRDefault="00F76621" w:rsidP="00921137">
            <w:pPr>
              <w:pStyle w:val="BodyText"/>
            </w:pPr>
          </w:p>
        </w:tc>
      </w:tr>
      <w:tr w:rsidR="00090136" w:rsidRPr="005A5611" w14:paraId="083E4592" w14:textId="77777777">
        <w:trPr>
          <w:trHeight w:val="144"/>
          <w:jc w:val="center"/>
        </w:trPr>
        <w:tc>
          <w:tcPr>
            <w:tcW w:w="10080" w:type="dxa"/>
            <w:gridSpan w:val="2"/>
            <w:vAlign w:val="bottom"/>
          </w:tcPr>
          <w:p w14:paraId="41703216" w14:textId="77777777" w:rsidR="00090136" w:rsidRPr="005A5611" w:rsidRDefault="00090136" w:rsidP="00090136">
            <w:pPr>
              <w:ind w:right="72"/>
              <w:rPr>
                <w:rFonts w:ascii="Tahoma" w:hAnsi="Tahoma" w:cs="Tahoma"/>
                <w:b/>
                <w:sz w:val="20"/>
                <w:szCs w:val="20"/>
              </w:rPr>
            </w:pPr>
            <w:r w:rsidRPr="005A5611">
              <w:rPr>
                <w:rFonts w:ascii="Tahoma" w:hAnsi="Tahoma" w:cs="Tahoma"/>
                <w:b/>
                <w:sz w:val="20"/>
                <w:szCs w:val="20"/>
              </w:rPr>
              <w:t xml:space="preserve">All correspondences regarding submitted abstracts will be sent to the Primary Contact. </w:t>
            </w:r>
          </w:p>
        </w:tc>
      </w:tr>
      <w:tr w:rsidR="005A6B4A" w:rsidRPr="005A5611" w14:paraId="327B46FC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7FFA1C4" w14:textId="77777777" w:rsidR="005A6B4A" w:rsidRPr="005A5611" w:rsidRDefault="005A6B4A" w:rsidP="000C3BF9">
            <w:pPr>
              <w:pStyle w:val="BodyText"/>
              <w:rPr>
                <w:sz w:val="20"/>
                <w:szCs w:val="20"/>
              </w:rPr>
            </w:pPr>
            <w:r w:rsidRPr="005A5611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</w:rPr>
            <w:id w:val="-769472266"/>
            <w:placeholder>
              <w:docPart w:val="FCC54CA65F124A22BBC71043766F2978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4" w:space="0" w:color="999999"/>
                </w:tcBorders>
                <w:vAlign w:val="bottom"/>
              </w:tcPr>
              <w:p w14:paraId="04EDD118" w14:textId="77777777" w:rsidR="005A6B4A" w:rsidRPr="005A5611" w:rsidRDefault="009E3B10" w:rsidP="009E3B10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F2F" w:rsidRPr="005A5611" w14:paraId="72540EE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E5EED0A" w14:textId="77777777" w:rsidR="00042F2F" w:rsidRPr="005A5611" w:rsidRDefault="00090136" w:rsidP="00090136">
            <w:pPr>
              <w:pStyle w:val="BodyText"/>
              <w:rPr>
                <w:sz w:val="20"/>
                <w:szCs w:val="20"/>
              </w:rPr>
            </w:pPr>
            <w:r w:rsidRPr="005A5611">
              <w:rPr>
                <w:sz w:val="20"/>
                <w:szCs w:val="20"/>
              </w:rPr>
              <w:t>Agency</w:t>
            </w:r>
            <w:r w:rsidR="00042F2F" w:rsidRPr="005A5611">
              <w:rPr>
                <w:sz w:val="20"/>
                <w:szCs w:val="20"/>
              </w:rPr>
              <w:t>/</w:t>
            </w:r>
            <w:r w:rsidR="00042F2F" w:rsidRPr="005A5611">
              <w:rPr>
                <w:sz w:val="20"/>
                <w:szCs w:val="20"/>
              </w:rPr>
              <w:br/>
            </w:r>
            <w:r w:rsidRPr="005A5611">
              <w:rPr>
                <w:sz w:val="20"/>
                <w:szCs w:val="20"/>
              </w:rPr>
              <w:t>Institution</w:t>
            </w:r>
            <w:r w:rsidR="00042F2F" w:rsidRPr="005A561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</w:rPr>
            <w:id w:val="188872392"/>
            <w:placeholder>
              <w:docPart w:val="A59F8EB4912F49B88FACC5B8B2292D5D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4" w:space="0" w:color="999999"/>
                </w:tcBorders>
                <w:vAlign w:val="bottom"/>
              </w:tcPr>
              <w:p w14:paraId="5AB87B03" w14:textId="77777777" w:rsidR="00042F2F" w:rsidRPr="005A5611" w:rsidRDefault="009E3B10" w:rsidP="00A53CBD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2F2F" w:rsidRPr="005A5611" w14:paraId="3E3B3A6B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DCBEA6A" w14:textId="77777777" w:rsidR="00042F2F" w:rsidRPr="005A5611" w:rsidRDefault="00042F2F" w:rsidP="000C3BF9">
            <w:pPr>
              <w:pStyle w:val="BodyText"/>
              <w:rPr>
                <w:sz w:val="20"/>
                <w:szCs w:val="20"/>
              </w:rPr>
            </w:pPr>
            <w:r w:rsidRPr="005A5611">
              <w:rPr>
                <w:sz w:val="20"/>
                <w:szCs w:val="20"/>
              </w:rPr>
              <w:t>Phone Number:</w:t>
            </w:r>
          </w:p>
        </w:tc>
        <w:sdt>
          <w:sdtPr>
            <w:rPr>
              <w:sz w:val="20"/>
            </w:rPr>
            <w:id w:val="782078429"/>
            <w:placeholder>
              <w:docPart w:val="CB636E3C7FB14147A0639DFD43FC1D68"/>
            </w:placeholder>
            <w:showingPlcHdr/>
          </w:sdtPr>
          <w:sdtEndPr/>
          <w:sdtContent>
            <w:tc>
              <w:tcPr>
                <w:tcW w:w="8460" w:type="dxa"/>
                <w:tcBorders>
                  <w:bottom w:val="single" w:sz="4" w:space="0" w:color="999999"/>
                </w:tcBorders>
                <w:vAlign w:val="bottom"/>
              </w:tcPr>
              <w:p w14:paraId="32ECB728" w14:textId="77777777" w:rsidR="00042F2F" w:rsidRPr="005A5611" w:rsidRDefault="009E3B10" w:rsidP="00A53CBD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44A1" w:rsidRPr="005A5611" w14:paraId="4780C0EF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13D0041" w14:textId="77777777" w:rsidR="00EA44A1" w:rsidRPr="005A5611" w:rsidRDefault="00B960CE" w:rsidP="00BF17F9">
            <w:pPr>
              <w:pStyle w:val="BodyText"/>
              <w:rPr>
                <w:sz w:val="20"/>
                <w:szCs w:val="20"/>
              </w:rPr>
            </w:pPr>
            <w:r w:rsidRPr="005A5611">
              <w:rPr>
                <w:sz w:val="20"/>
                <w:szCs w:val="20"/>
              </w:rPr>
              <w:t>Email Address</w:t>
            </w:r>
            <w:r w:rsidR="005A6B4A" w:rsidRPr="005A561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</w:rPr>
            <w:id w:val="1118948487"/>
            <w:placeholder>
              <w:docPart w:val="2152FF6105C74AA8AF03187954676D4C"/>
            </w:placeholder>
            <w:showingPlcHdr/>
          </w:sdtPr>
          <w:sdtEndPr/>
          <w:sdtContent>
            <w:tc>
              <w:tcPr>
                <w:tcW w:w="8460" w:type="dxa"/>
                <w:tcBorders>
                  <w:top w:val="single" w:sz="4" w:space="0" w:color="999999"/>
                  <w:bottom w:val="single" w:sz="4" w:space="0" w:color="999999"/>
                </w:tcBorders>
                <w:vAlign w:val="bottom"/>
              </w:tcPr>
              <w:p w14:paraId="1C3F67E0" w14:textId="77777777" w:rsidR="00EA44A1" w:rsidRPr="005A5611" w:rsidRDefault="009E3B10" w:rsidP="00A53CBD">
                <w:pPr>
                  <w:pStyle w:val="FieldText"/>
                  <w:rPr>
                    <w:sz w:val="20"/>
                  </w:rPr>
                </w:pPr>
                <w:r w:rsidRPr="00F078C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17F9" w:rsidRPr="00613129" w14:paraId="29C81C39" w14:textId="77777777">
        <w:trPr>
          <w:trHeight w:hRule="exact" w:val="280"/>
          <w:jc w:val="center"/>
        </w:trPr>
        <w:tc>
          <w:tcPr>
            <w:tcW w:w="10080" w:type="dxa"/>
            <w:gridSpan w:val="2"/>
            <w:vAlign w:val="bottom"/>
          </w:tcPr>
          <w:p w14:paraId="31767DE2" w14:textId="77777777" w:rsidR="00BF17F9" w:rsidRPr="005114CE" w:rsidRDefault="00BF17F9" w:rsidP="00311CD9">
            <w:pPr>
              <w:pStyle w:val="BodyText"/>
            </w:pPr>
          </w:p>
        </w:tc>
      </w:tr>
      <w:tr w:rsidR="00825FA0" w:rsidRPr="006D779C" w14:paraId="09C347FD" w14:textId="77777777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14:paraId="7CEF775E" w14:textId="77777777" w:rsidR="00825FA0" w:rsidRPr="006D779C" w:rsidRDefault="00825FA0" w:rsidP="00825FA0">
            <w:pPr>
              <w:pStyle w:val="Heading3"/>
            </w:pPr>
            <w:r>
              <w:t>Research Presentation or Poster Authors</w:t>
            </w:r>
          </w:p>
        </w:tc>
      </w:tr>
      <w:tr w:rsidR="00825FA0" w:rsidRPr="00613129" w14:paraId="4F08E9F2" w14:textId="77777777">
        <w:trPr>
          <w:trHeight w:hRule="exact" w:val="144"/>
          <w:jc w:val="center"/>
        </w:trPr>
        <w:tc>
          <w:tcPr>
            <w:tcW w:w="10080" w:type="dxa"/>
            <w:gridSpan w:val="2"/>
            <w:vAlign w:val="bottom"/>
          </w:tcPr>
          <w:p w14:paraId="23AD6BAF" w14:textId="77777777" w:rsidR="00825FA0" w:rsidRPr="005114CE" w:rsidRDefault="00825FA0" w:rsidP="00825FA0">
            <w:pPr>
              <w:pStyle w:val="BodyText"/>
            </w:pPr>
          </w:p>
        </w:tc>
      </w:tr>
      <w:tr w:rsidR="00825FA0" w:rsidRPr="005A5611" w14:paraId="46645BE7" w14:textId="77777777">
        <w:trPr>
          <w:trHeight w:val="2763"/>
          <w:jc w:val="center"/>
        </w:trPr>
        <w:tc>
          <w:tcPr>
            <w:tcW w:w="10080" w:type="dxa"/>
            <w:gridSpan w:val="2"/>
          </w:tcPr>
          <w:p w14:paraId="2403CCCC" w14:textId="77777777" w:rsidR="00AD10B2" w:rsidRPr="009B740E" w:rsidRDefault="009B740E" w:rsidP="00405F29">
            <w:pPr>
              <w:ind w:left="-115" w:right="72"/>
              <w:rPr>
                <w:rFonts w:ascii="Tahoma" w:hAnsi="Tahoma" w:cs="Tahoma"/>
                <w:b/>
                <w:sz w:val="20"/>
                <w:szCs w:val="20"/>
              </w:rPr>
            </w:pPr>
            <w:r w:rsidRPr="009B740E">
              <w:rPr>
                <w:rFonts w:ascii="Tahoma" w:hAnsi="Tahoma" w:cs="Tahoma"/>
                <w:b/>
                <w:sz w:val="20"/>
                <w:szCs w:val="20"/>
              </w:rPr>
              <w:t>List all research presentation or poster authors and their associated agencies/institutions</w:t>
            </w:r>
          </w:p>
          <w:p w14:paraId="40D46675" w14:textId="77777777" w:rsidR="009B740E" w:rsidRPr="005A5611" w:rsidRDefault="009B740E" w:rsidP="00405F29">
            <w:pPr>
              <w:ind w:left="-115" w:right="72"/>
              <w:rPr>
                <w:rFonts w:ascii="Tahoma" w:hAnsi="Tahoma" w:cs="Tahoma"/>
                <w:sz w:val="20"/>
                <w:szCs w:val="20"/>
              </w:rPr>
            </w:pPr>
          </w:p>
          <w:p w14:paraId="2F6B60C2" w14:textId="77777777" w:rsidR="00825FA0" w:rsidRPr="005A5611" w:rsidRDefault="00AD10B2" w:rsidP="00405F29">
            <w:pPr>
              <w:tabs>
                <w:tab w:val="left" w:pos="2855"/>
              </w:tabs>
              <w:ind w:left="-115" w:right="72"/>
              <w:rPr>
                <w:rFonts w:ascii="Tahoma" w:hAnsi="Tahoma" w:cs="Tahoma"/>
                <w:sz w:val="20"/>
                <w:szCs w:val="20"/>
              </w:rPr>
            </w:pPr>
            <w:r w:rsidRPr="005A5611">
              <w:rPr>
                <w:rFonts w:ascii="Tahoma" w:hAnsi="Tahoma" w:cs="Tahoma"/>
                <w:b/>
                <w:sz w:val="20"/>
                <w:szCs w:val="20"/>
              </w:rPr>
              <w:t xml:space="preserve">Author </w:t>
            </w:r>
            <w:r w:rsidR="00825FA0" w:rsidRPr="005A5611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r w:rsidRPr="005A561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Author Agency/Institution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6715"/>
            </w:tblGrid>
            <w:tr w:rsidR="00825FA0" w:rsidRPr="005A5611" w14:paraId="3D920325" w14:textId="77777777">
              <w:sdt>
                <w:sdtPr>
                  <w:rPr>
                    <w:rFonts w:ascii="Tahoma" w:hAnsi="Tahoma" w:cs="Tahoma"/>
                    <w:sz w:val="20"/>
                    <w:szCs w:val="20"/>
                  </w:rPr>
                  <w:id w:val="121515970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120" w:type="dxa"/>
                    </w:tcPr>
                    <w:p w14:paraId="456BCC8A" w14:textId="77777777" w:rsidR="00825FA0" w:rsidRPr="005A5611" w:rsidRDefault="009E3B10" w:rsidP="009E3B10">
                      <w:pPr>
                        <w:tabs>
                          <w:tab w:val="left" w:pos="2855"/>
                        </w:tabs>
                        <w:ind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078C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-53048856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6715" w:type="dxa"/>
                    </w:tcPr>
                    <w:p w14:paraId="5392B0B5" w14:textId="77777777" w:rsidR="00825FA0" w:rsidRPr="005A5611" w:rsidRDefault="009E3B10" w:rsidP="00A53CBD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078C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25FA0" w:rsidRPr="005A5611" w14:paraId="157460B7" w14:textId="77777777"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-19430820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120" w:type="dxa"/>
                    </w:tcPr>
                    <w:p w14:paraId="258F71CB" w14:textId="77777777" w:rsidR="00825FA0" w:rsidRPr="005A5611" w:rsidRDefault="009E3B10" w:rsidP="00A53CBD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078C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144989718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6715" w:type="dxa"/>
                    </w:tcPr>
                    <w:p w14:paraId="0B0D39F0" w14:textId="77777777" w:rsidR="00825FA0" w:rsidRPr="005A5611" w:rsidRDefault="009E3B10" w:rsidP="00A53CBD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078C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25FA0" w:rsidRPr="005A5611" w14:paraId="2B7A4CC3" w14:textId="77777777"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116797318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120" w:type="dxa"/>
                    </w:tcPr>
                    <w:p w14:paraId="2CAF0C9F" w14:textId="77777777" w:rsidR="00825FA0" w:rsidRPr="005A5611" w:rsidRDefault="005A5611" w:rsidP="00405F29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A5611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114824668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6715" w:type="dxa"/>
                    </w:tcPr>
                    <w:p w14:paraId="5283F5D2" w14:textId="77777777" w:rsidR="00825FA0" w:rsidRPr="005A5611" w:rsidRDefault="005A5611" w:rsidP="00405F29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A5611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25FA0" w:rsidRPr="005A5611" w14:paraId="385F0203" w14:textId="77777777"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-47906674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120" w:type="dxa"/>
                    </w:tcPr>
                    <w:p w14:paraId="0DDF95A8" w14:textId="77777777" w:rsidR="00825FA0" w:rsidRPr="005A5611" w:rsidRDefault="005A5611" w:rsidP="00405F29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A5611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156058922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6715" w:type="dxa"/>
                    </w:tcPr>
                    <w:p w14:paraId="557D0614" w14:textId="77777777" w:rsidR="00825FA0" w:rsidRPr="005A5611" w:rsidRDefault="005A5611" w:rsidP="00405F29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A5611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25FA0" w:rsidRPr="005A5611" w14:paraId="6C912956" w14:textId="77777777"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-8661642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120" w:type="dxa"/>
                    </w:tcPr>
                    <w:p w14:paraId="2FDCF147" w14:textId="77777777" w:rsidR="00825FA0" w:rsidRPr="005A5611" w:rsidRDefault="005A5611" w:rsidP="00405F29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A5611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id w:val="129911074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6715" w:type="dxa"/>
                    </w:tcPr>
                    <w:p w14:paraId="4A20EF82" w14:textId="77777777" w:rsidR="00825FA0" w:rsidRPr="005A5611" w:rsidRDefault="005A5611" w:rsidP="00405F29">
                      <w:pPr>
                        <w:tabs>
                          <w:tab w:val="left" w:pos="2855"/>
                        </w:tabs>
                        <w:ind w:left="-115" w:right="7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A5611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7EBC3A7" w14:textId="77777777" w:rsidR="00825FA0" w:rsidRPr="005A5611" w:rsidRDefault="00825FA0" w:rsidP="00405F29">
            <w:pPr>
              <w:tabs>
                <w:tab w:val="left" w:pos="2855"/>
              </w:tabs>
              <w:ind w:left="-115" w:right="72"/>
              <w:rPr>
                <w:rFonts w:ascii="Tahoma" w:hAnsi="Tahoma" w:cs="Tahoma"/>
                <w:sz w:val="20"/>
                <w:szCs w:val="20"/>
              </w:rPr>
            </w:pPr>
          </w:p>
          <w:p w14:paraId="4ABD9770" w14:textId="77777777" w:rsidR="00AD10B2" w:rsidRPr="005A5611" w:rsidRDefault="00AD10B2" w:rsidP="00405F29">
            <w:pPr>
              <w:ind w:left="-115" w:right="72"/>
              <w:rPr>
                <w:rFonts w:ascii="Tahoma" w:hAnsi="Tahoma" w:cs="Tahoma"/>
                <w:sz w:val="20"/>
                <w:szCs w:val="20"/>
              </w:rPr>
            </w:pPr>
            <w:r w:rsidRPr="005A5611">
              <w:rPr>
                <w:rFonts w:ascii="Tahoma" w:hAnsi="Tahoma" w:cs="Tahoma"/>
                <w:sz w:val="20"/>
                <w:szCs w:val="20"/>
              </w:rPr>
              <w:t xml:space="preserve">Which of the authors listed above will be presenting the research talk or is the primary author for the poster exhibition?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89949385"/>
                <w:placeholder>
                  <w:docPart w:val="C3546596F0E047468E643819B0C7FB78"/>
                </w:placeholder>
                <w:showingPlcHdr/>
              </w:sdtPr>
              <w:sdtEndPr/>
              <w:sdtContent>
                <w:r w:rsidR="009E3B10" w:rsidRPr="00F078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677F3F" w14:textId="77777777" w:rsidR="00AD10B2" w:rsidRPr="005A5611" w:rsidRDefault="00AD10B2" w:rsidP="00405F29">
            <w:pPr>
              <w:ind w:left="-115" w:right="72"/>
              <w:rPr>
                <w:rFonts w:ascii="Tahoma" w:hAnsi="Tahoma" w:cs="Tahoma"/>
                <w:sz w:val="20"/>
                <w:szCs w:val="20"/>
              </w:rPr>
            </w:pPr>
          </w:p>
          <w:p w14:paraId="2B8992BE" w14:textId="77777777" w:rsidR="009B740E" w:rsidRDefault="009B740E" w:rsidP="00405F29">
            <w:pPr>
              <w:ind w:left="-115" w:right="72"/>
              <w:rPr>
                <w:rFonts w:ascii="Tahoma" w:hAnsi="Tahoma" w:cs="Tahoma"/>
                <w:sz w:val="20"/>
                <w:szCs w:val="20"/>
              </w:rPr>
            </w:pPr>
          </w:p>
          <w:p w14:paraId="57CF4A5B" w14:textId="77777777" w:rsidR="00AD10B2" w:rsidRPr="009B740E" w:rsidRDefault="00AB2124" w:rsidP="00405F29">
            <w:pPr>
              <w:ind w:left="-115" w:right="72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tag w:val="Choose one"/>
                <w:id w:val="629364030"/>
                <w:placeholder>
                  <w:docPart w:val="A85BD49F642A472B9CFF6C2F9798DD50"/>
                </w:placeholder>
                <w:dropDownList>
                  <w:listItem w:displayText="Yes  (Eligible for student awards)" w:value="Yes  (Eligible for student awards)"/>
                  <w:listItem w:displayText="No" w:value="No"/>
                </w:dropDownList>
              </w:sdtPr>
              <w:sdtEndPr/>
              <w:sdtContent>
                <w:r w:rsidR="009E3B10">
                  <w:rPr>
                    <w:rFonts w:ascii="Tahoma" w:hAnsi="Tahoma" w:cs="Tahoma"/>
                    <w:b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825FA0" w:rsidRPr="00613129" w14:paraId="454C51D5" w14:textId="77777777">
        <w:trPr>
          <w:trHeight w:hRule="exact" w:val="280"/>
          <w:jc w:val="center"/>
        </w:trPr>
        <w:tc>
          <w:tcPr>
            <w:tcW w:w="10080" w:type="dxa"/>
            <w:gridSpan w:val="2"/>
            <w:vAlign w:val="bottom"/>
          </w:tcPr>
          <w:p w14:paraId="13267467" w14:textId="77777777" w:rsidR="00825FA0" w:rsidRPr="005114CE" w:rsidRDefault="00825FA0" w:rsidP="00311CD9">
            <w:pPr>
              <w:pStyle w:val="BodyText"/>
            </w:pPr>
          </w:p>
        </w:tc>
      </w:tr>
      <w:tr w:rsidR="00BF17F9" w:rsidRPr="006D779C" w14:paraId="5112ABB6" w14:textId="77777777">
        <w:trPr>
          <w:trHeight w:val="288"/>
          <w:jc w:val="center"/>
        </w:trPr>
        <w:tc>
          <w:tcPr>
            <w:tcW w:w="10080" w:type="dxa"/>
            <w:gridSpan w:val="2"/>
            <w:shd w:val="clear" w:color="auto" w:fill="595959"/>
            <w:vAlign w:val="center"/>
          </w:tcPr>
          <w:p w14:paraId="1BEC3DFC" w14:textId="77777777" w:rsidR="00BF17F9" w:rsidRPr="006D779C" w:rsidRDefault="00090136" w:rsidP="00BC1BE3">
            <w:pPr>
              <w:pStyle w:val="Heading3"/>
            </w:pPr>
            <w:r>
              <w:t>Abstract</w:t>
            </w:r>
          </w:p>
        </w:tc>
      </w:tr>
      <w:tr w:rsidR="00B24D62" w:rsidRPr="00613129" w14:paraId="72FB2687" w14:textId="77777777">
        <w:trPr>
          <w:trHeight w:hRule="exact" w:val="144"/>
          <w:jc w:val="center"/>
        </w:trPr>
        <w:tc>
          <w:tcPr>
            <w:tcW w:w="10080" w:type="dxa"/>
            <w:gridSpan w:val="2"/>
            <w:vAlign w:val="bottom"/>
          </w:tcPr>
          <w:p w14:paraId="545243AD" w14:textId="77777777" w:rsidR="00B24D62" w:rsidRPr="005114CE" w:rsidRDefault="00B24D62" w:rsidP="00921137">
            <w:pPr>
              <w:pStyle w:val="BodyText"/>
            </w:pPr>
          </w:p>
        </w:tc>
      </w:tr>
    </w:tbl>
    <w:p w14:paraId="2801EB5A" w14:textId="77777777" w:rsidR="009B740E" w:rsidRPr="005A5611" w:rsidRDefault="009B740E" w:rsidP="009B740E">
      <w:pPr>
        <w:pStyle w:val="FieldText2"/>
        <w:tabs>
          <w:tab w:val="left" w:pos="1985"/>
        </w:tabs>
        <w:rPr>
          <w:rFonts w:cs="Tahoma"/>
          <w:b w:val="0"/>
          <w:sz w:val="20"/>
        </w:rPr>
      </w:pPr>
      <w:r w:rsidRPr="005A5611">
        <w:rPr>
          <w:rStyle w:val="HeadingsChar"/>
          <w:rFonts w:cs="Tahoma"/>
          <w:b/>
          <w:sz w:val="20"/>
          <w:szCs w:val="20"/>
        </w:rPr>
        <w:t>I am submitting an abstract for a:</w:t>
      </w:r>
      <w:sdt>
        <w:sdtPr>
          <w:rPr>
            <w:rFonts w:cs="Tahoma"/>
            <w:b w:val="0"/>
            <w:sz w:val="20"/>
            <w:szCs w:val="19"/>
          </w:rPr>
          <w:id w:val="-1435125180"/>
        </w:sdtPr>
        <w:sdtEndPr/>
        <w:sdtContent>
          <w:r w:rsidR="009E3B10">
            <w:rPr>
              <w:rFonts w:cs="Tahoma"/>
              <w:b w:val="0"/>
              <w:sz w:val="20"/>
            </w:rPr>
            <w:t xml:space="preserve"> </w:t>
          </w:r>
          <w:r w:rsidR="00CB2641">
            <w:rPr>
              <w:rFonts w:cs="Tahoma"/>
              <w:b w:val="0"/>
              <w:sz w:val="20"/>
            </w:rPr>
            <w:t xml:space="preserve"> </w:t>
          </w:r>
        </w:sdtContent>
      </w:sdt>
      <w:r w:rsidRPr="005A5611">
        <w:rPr>
          <w:rFonts w:cs="Tahoma"/>
          <w:b w:val="0"/>
          <w:sz w:val="20"/>
        </w:rPr>
        <w:t xml:space="preserve">         </w:t>
      </w:r>
      <w:sdt>
        <w:sdtPr>
          <w:rPr>
            <w:rFonts w:cs="Tahoma"/>
            <w:b w:val="0"/>
            <w:sz w:val="20"/>
          </w:rPr>
          <w:id w:val="-565341681"/>
        </w:sdtPr>
        <w:sdtEndPr/>
        <w:sdtContent>
          <w:r w:rsidRPr="005A5611">
            <w:rPr>
              <w:rFonts w:ascii="MS UI Gothic" w:eastAsia="MS UI Gothic" w:hAnsi="MS UI Gothic" w:cs="MS UI Gothic" w:hint="eastAsia"/>
              <w:b w:val="0"/>
              <w:sz w:val="20"/>
            </w:rPr>
            <w:t>☐</w:t>
          </w:r>
        </w:sdtContent>
      </w:sdt>
      <w:r w:rsidRPr="005A5611">
        <w:rPr>
          <w:rFonts w:cs="Tahoma"/>
          <w:b w:val="0"/>
          <w:sz w:val="20"/>
        </w:rPr>
        <w:t xml:space="preserve"> Poster Exhibition</w:t>
      </w:r>
    </w:p>
    <w:p w14:paraId="6CAE9B28" w14:textId="77777777" w:rsidR="009B740E" w:rsidRPr="005A5611" w:rsidRDefault="009B740E" w:rsidP="009B740E">
      <w:pPr>
        <w:pStyle w:val="Headings"/>
        <w:rPr>
          <w:rFonts w:cs="Tahoma"/>
          <w:b w:val="0"/>
        </w:rPr>
      </w:pPr>
      <w:r w:rsidRPr="005A5611">
        <w:rPr>
          <w:rFonts w:cs="Tahoma"/>
        </w:rPr>
        <w:t>Presentation or Poster Title (maximum 20 words):</w:t>
      </w:r>
    </w:p>
    <w:sdt>
      <w:sdtPr>
        <w:rPr>
          <w:rFonts w:cs="Tahoma"/>
          <w:b w:val="0"/>
        </w:rPr>
        <w:id w:val="-1584828621"/>
        <w:showingPlcHdr/>
      </w:sdtPr>
      <w:sdtEndPr/>
      <w:sdtContent>
        <w:p w14:paraId="018347F8" w14:textId="77777777" w:rsidR="009B740E" w:rsidRPr="005A5611" w:rsidRDefault="009E3B10" w:rsidP="009B740E">
          <w:pPr>
            <w:pStyle w:val="Headings"/>
            <w:rPr>
              <w:rFonts w:cs="Tahoma"/>
              <w:b w:val="0"/>
            </w:rPr>
          </w:pPr>
          <w:r>
            <w:rPr>
              <w:rFonts w:cs="Tahoma"/>
              <w:b w:val="0"/>
            </w:rPr>
            <w:t xml:space="preserve">     </w:t>
          </w:r>
        </w:p>
      </w:sdtContent>
    </w:sdt>
    <w:p w14:paraId="246CA114" w14:textId="77777777" w:rsidR="009B740E" w:rsidRPr="005A5611" w:rsidRDefault="009B740E" w:rsidP="009B740E">
      <w:pPr>
        <w:pStyle w:val="Headings"/>
        <w:rPr>
          <w:rFonts w:cs="Tahoma"/>
          <w:b w:val="0"/>
        </w:rPr>
      </w:pPr>
    </w:p>
    <w:p w14:paraId="766C47A4" w14:textId="77777777" w:rsidR="009B740E" w:rsidRDefault="0015243E" w:rsidP="0015243E">
      <w:pPr>
        <w:pStyle w:val="Headings"/>
        <w:rPr>
          <w:rFonts w:cs="Tahoma"/>
        </w:rPr>
      </w:pPr>
      <w:r>
        <w:rPr>
          <w:rFonts w:cs="Tahoma"/>
        </w:rPr>
        <w:t>Abstract (maximum 2</w:t>
      </w:r>
      <w:r w:rsidR="009B740E" w:rsidRPr="005A5611">
        <w:rPr>
          <w:rFonts w:cs="Tahoma"/>
        </w:rPr>
        <w:t>50 words)</w:t>
      </w:r>
      <w:r w:rsidR="009B740E">
        <w:rPr>
          <w:rFonts w:cs="Tahoma"/>
        </w:rPr>
        <w:t xml:space="preserve"> including:</w:t>
      </w:r>
    </w:p>
    <w:p w14:paraId="33055FF1" w14:textId="77777777" w:rsidR="009B740E" w:rsidRDefault="009B740E" w:rsidP="009B740E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34090C">
        <w:rPr>
          <w:rFonts w:ascii="Tahoma" w:hAnsi="Tahoma" w:cs="Tahoma"/>
          <w:sz w:val="20"/>
          <w:szCs w:val="20"/>
        </w:rPr>
        <w:t>Main project objectives or research questions</w:t>
      </w:r>
    </w:p>
    <w:p w14:paraId="703E7E6F" w14:textId="77777777" w:rsidR="009B740E" w:rsidRDefault="009B740E" w:rsidP="009B740E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34090C">
        <w:rPr>
          <w:rFonts w:ascii="Tahoma" w:hAnsi="Tahoma" w:cs="Tahoma"/>
          <w:sz w:val="20"/>
          <w:szCs w:val="20"/>
        </w:rPr>
        <w:t>Brief summa</w:t>
      </w:r>
      <w:r w:rsidR="0015243E">
        <w:rPr>
          <w:rFonts w:ascii="Tahoma" w:hAnsi="Tahoma" w:cs="Tahoma"/>
          <w:sz w:val="20"/>
          <w:szCs w:val="20"/>
        </w:rPr>
        <w:t>ry of approach or implementation</w:t>
      </w:r>
    </w:p>
    <w:p w14:paraId="28855905" w14:textId="77777777" w:rsidR="009B740E" w:rsidRPr="0034090C" w:rsidRDefault="009B740E" w:rsidP="009B740E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34090C">
        <w:rPr>
          <w:rFonts w:ascii="Tahoma" w:hAnsi="Tahoma" w:cs="Tahoma"/>
          <w:sz w:val="20"/>
          <w:szCs w:val="20"/>
        </w:rPr>
        <w:t>Key findings and main conclusions (such as socioeconomic or conservation implications)</w:t>
      </w:r>
    </w:p>
    <w:sdt>
      <w:sdtPr>
        <w:rPr>
          <w:rFonts w:ascii="Tahoma" w:hAnsi="Tahoma" w:cs="Tahoma"/>
          <w:b/>
          <w:sz w:val="20"/>
          <w:szCs w:val="20"/>
        </w:rPr>
        <w:id w:val="1371183506"/>
        <w:showingPlcHdr/>
      </w:sdtPr>
      <w:sdtEndPr>
        <w:rPr>
          <w:rFonts w:ascii="Arial" w:hAnsi="Arial"/>
          <w:sz w:val="24"/>
          <w:szCs w:val="24"/>
        </w:rPr>
      </w:sdtEndPr>
      <w:sdtContent>
        <w:p w14:paraId="1EB4CF7D" w14:textId="77777777" w:rsidR="009B740E" w:rsidRPr="009E3B10" w:rsidRDefault="009E3B10" w:rsidP="009E3B10">
          <w:pPr>
            <w:rPr>
              <w:i/>
              <w:iCs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     </w:t>
          </w:r>
        </w:p>
      </w:sdtContent>
    </w:sdt>
    <w:p w14:paraId="1988AA81" w14:textId="77777777" w:rsidR="009B740E" w:rsidRDefault="009B740E" w:rsidP="009B740E">
      <w:pPr>
        <w:pStyle w:val="BodyText"/>
        <w:jc w:val="left"/>
        <w:rPr>
          <w:rFonts w:cs="Tahoma"/>
          <w:sz w:val="20"/>
          <w:szCs w:val="20"/>
        </w:rPr>
      </w:pPr>
    </w:p>
    <w:p w14:paraId="2B01E444" w14:textId="77777777" w:rsidR="009B740E" w:rsidRPr="005A5611" w:rsidRDefault="009B740E" w:rsidP="009B740E">
      <w:pPr>
        <w:pStyle w:val="FieldText2"/>
        <w:tabs>
          <w:tab w:val="left" w:pos="1985"/>
        </w:tabs>
        <w:rPr>
          <w:rFonts w:cs="Tahoma"/>
          <w:sz w:val="20"/>
        </w:rPr>
      </w:pPr>
      <w:r w:rsidRPr="005A5611">
        <w:rPr>
          <w:rFonts w:cs="Tahoma"/>
          <w:sz w:val="20"/>
        </w:rPr>
        <w:t xml:space="preserve">Focus Area (you may choose </w:t>
      </w:r>
      <w:r w:rsidR="0015243E">
        <w:rPr>
          <w:rFonts w:cs="Tahoma"/>
          <w:sz w:val="20"/>
        </w:rPr>
        <w:t>up to two categories</w:t>
      </w:r>
      <w:r w:rsidRPr="005A5611">
        <w:rPr>
          <w:rFonts w:cs="Tahoma"/>
          <w:sz w:val="20"/>
        </w:rPr>
        <w:t>):</w:t>
      </w:r>
    </w:p>
    <w:p w14:paraId="029ED089" w14:textId="77777777" w:rsidR="009B740E" w:rsidRPr="009B740E" w:rsidRDefault="00AB2124" w:rsidP="009B740E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0"/>
            <w:szCs w:val="20"/>
          </w:rPr>
          <w:id w:val="-451855929"/>
        </w:sdtPr>
        <w:sdtEndPr/>
        <w:sdtContent>
          <w:r w:rsidR="009B740E" w:rsidRPr="009B740E">
            <w:rPr>
              <w:rFonts w:ascii="MS UI Gothic" w:eastAsia="MS UI Gothic" w:hAnsi="MS UI Gothic" w:cs="MS UI Gothic" w:hint="eastAsia"/>
              <w:color w:val="000000"/>
              <w:sz w:val="20"/>
              <w:szCs w:val="20"/>
            </w:rPr>
            <w:t>☐</w:t>
          </w:r>
        </w:sdtContent>
      </w:sdt>
      <w:r w:rsidR="009B740E" w:rsidRPr="009B740E">
        <w:rPr>
          <w:rFonts w:ascii="Tahoma" w:hAnsi="Tahoma" w:cs="Tahoma"/>
          <w:color w:val="000000"/>
          <w:sz w:val="20"/>
          <w:szCs w:val="20"/>
        </w:rPr>
        <w:t xml:space="preserve">  Sustainable Livelihoods (includes human-wildlife issues)</w:t>
      </w:r>
    </w:p>
    <w:p w14:paraId="21B2C45B" w14:textId="77777777" w:rsidR="009B740E" w:rsidRPr="009B740E" w:rsidRDefault="00AB2124" w:rsidP="009B740E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0"/>
            <w:szCs w:val="20"/>
          </w:rPr>
          <w:id w:val="2140910870"/>
        </w:sdtPr>
        <w:sdtEndPr/>
        <w:sdtContent>
          <w:r w:rsidR="009B740E" w:rsidRPr="009B740E">
            <w:rPr>
              <w:rFonts w:ascii="MS UI Gothic" w:eastAsia="MS UI Gothic" w:hAnsi="MS UI Gothic" w:cs="MS UI Gothic" w:hint="eastAsia"/>
              <w:color w:val="000000"/>
              <w:sz w:val="20"/>
              <w:szCs w:val="20"/>
            </w:rPr>
            <w:t>☐</w:t>
          </w:r>
        </w:sdtContent>
      </w:sdt>
      <w:r w:rsidR="009B740E" w:rsidRPr="009B740E">
        <w:rPr>
          <w:rFonts w:ascii="Tahoma" w:hAnsi="Tahoma" w:cs="Tahoma"/>
          <w:color w:val="000000"/>
          <w:sz w:val="20"/>
          <w:szCs w:val="20"/>
        </w:rPr>
        <w:t xml:space="preserve">  Waste Management</w:t>
      </w:r>
    </w:p>
    <w:p w14:paraId="62238D75" w14:textId="77777777" w:rsidR="009B740E" w:rsidRPr="009B740E" w:rsidRDefault="00AB2124" w:rsidP="009B740E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0"/>
            <w:szCs w:val="20"/>
          </w:rPr>
          <w:id w:val="459694039"/>
        </w:sdtPr>
        <w:sdtEndPr/>
        <w:sdtContent>
          <w:r w:rsidR="009B740E" w:rsidRPr="009B740E">
            <w:rPr>
              <w:rFonts w:ascii="MS UI Gothic" w:eastAsia="MS UI Gothic" w:hAnsi="MS UI Gothic" w:cs="MS UI Gothic" w:hint="eastAsia"/>
              <w:color w:val="000000"/>
              <w:sz w:val="20"/>
              <w:szCs w:val="20"/>
            </w:rPr>
            <w:t>☐</w:t>
          </w:r>
        </w:sdtContent>
      </w:sdt>
      <w:r w:rsidR="009B740E" w:rsidRPr="009B740E">
        <w:rPr>
          <w:rFonts w:ascii="Tahoma" w:hAnsi="Tahoma" w:cs="Tahoma"/>
          <w:color w:val="000000"/>
          <w:sz w:val="20"/>
          <w:szCs w:val="20"/>
        </w:rPr>
        <w:t xml:space="preserve">  Energy Resources</w:t>
      </w:r>
    </w:p>
    <w:p w14:paraId="08F6AD68" w14:textId="77777777" w:rsidR="009B740E" w:rsidRPr="009B740E" w:rsidRDefault="00AB2124" w:rsidP="009B740E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0"/>
            <w:szCs w:val="20"/>
          </w:rPr>
          <w:id w:val="-1759598373"/>
        </w:sdtPr>
        <w:sdtEndPr/>
        <w:sdtContent>
          <w:r w:rsidR="009B740E" w:rsidRPr="009B740E">
            <w:rPr>
              <w:rFonts w:ascii="MS UI Gothic" w:eastAsia="MS UI Gothic" w:hAnsi="MS UI Gothic" w:cs="MS UI Gothic" w:hint="eastAsia"/>
              <w:color w:val="000000"/>
              <w:sz w:val="20"/>
              <w:szCs w:val="20"/>
            </w:rPr>
            <w:t>☐</w:t>
          </w:r>
        </w:sdtContent>
      </w:sdt>
      <w:r w:rsidR="009B740E" w:rsidRPr="009B740E">
        <w:rPr>
          <w:rFonts w:ascii="Tahoma" w:hAnsi="Tahoma" w:cs="Tahoma"/>
          <w:color w:val="000000"/>
          <w:sz w:val="20"/>
          <w:szCs w:val="20"/>
        </w:rPr>
        <w:t xml:space="preserve">  Biodiversity Conservation (includes species-specific projects on wild flora and fauna)</w:t>
      </w:r>
    </w:p>
    <w:p w14:paraId="7A671178" w14:textId="77777777" w:rsidR="009B740E" w:rsidRPr="009B740E" w:rsidRDefault="00AB2124" w:rsidP="009B740E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0"/>
            <w:szCs w:val="20"/>
          </w:rPr>
          <w:id w:val="1305506337"/>
        </w:sdtPr>
        <w:sdtEndPr/>
        <w:sdtContent>
          <w:r w:rsidR="009B740E" w:rsidRPr="009B740E">
            <w:rPr>
              <w:rFonts w:ascii="MS UI Gothic" w:eastAsia="MS UI Gothic" w:hAnsi="MS UI Gothic" w:cs="MS UI Gothic" w:hint="eastAsia"/>
              <w:color w:val="000000"/>
              <w:sz w:val="20"/>
              <w:szCs w:val="20"/>
            </w:rPr>
            <w:t>☐</w:t>
          </w:r>
        </w:sdtContent>
      </w:sdt>
      <w:r w:rsidR="009B740E" w:rsidRPr="009B740E">
        <w:rPr>
          <w:rFonts w:ascii="Tahoma" w:hAnsi="Tahoma" w:cs="Tahoma"/>
          <w:color w:val="000000"/>
          <w:sz w:val="20"/>
          <w:szCs w:val="20"/>
        </w:rPr>
        <w:t xml:space="preserve">  Water Resources</w:t>
      </w:r>
    </w:p>
    <w:p w14:paraId="5F162C9E" w14:textId="77777777" w:rsidR="009B740E" w:rsidRPr="009B740E" w:rsidRDefault="00AB2124" w:rsidP="009B740E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0"/>
            <w:szCs w:val="20"/>
          </w:rPr>
          <w:id w:val="-465046551"/>
          <w:showingPlcHdr/>
        </w:sdtPr>
        <w:sdtEndPr/>
        <w:sdtContent>
          <w:r w:rsidR="009E3B10">
            <w:rPr>
              <w:rFonts w:ascii="Tahoma" w:hAnsi="Tahoma" w:cs="Tahoma"/>
              <w:color w:val="000000"/>
              <w:sz w:val="20"/>
              <w:szCs w:val="20"/>
            </w:rPr>
            <w:t xml:space="preserve">     </w:t>
          </w:r>
        </w:sdtContent>
      </w:sdt>
      <w:r w:rsidR="009B740E" w:rsidRPr="009B740E">
        <w:rPr>
          <w:rFonts w:ascii="Tahoma" w:hAnsi="Tahoma" w:cs="Tahoma"/>
          <w:color w:val="000000"/>
          <w:sz w:val="20"/>
          <w:szCs w:val="20"/>
        </w:rPr>
        <w:t>Climate Change</w:t>
      </w:r>
    </w:p>
    <w:p w14:paraId="70BA8555" w14:textId="77777777" w:rsidR="00F70E2B" w:rsidRDefault="00AB2124" w:rsidP="009B740E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color w:val="000000"/>
            <w:sz w:val="20"/>
            <w:szCs w:val="20"/>
          </w:rPr>
          <w:id w:val="1377816625"/>
        </w:sdtPr>
        <w:sdtEndPr/>
        <w:sdtContent>
          <w:r w:rsidR="009B740E" w:rsidRPr="009B740E">
            <w:rPr>
              <w:rFonts w:ascii="MS UI Gothic" w:eastAsia="MS UI Gothic" w:hAnsi="MS UI Gothic" w:cs="MS UI Gothic" w:hint="eastAsia"/>
              <w:color w:val="000000"/>
              <w:sz w:val="20"/>
              <w:szCs w:val="20"/>
            </w:rPr>
            <w:t>☐</w:t>
          </w:r>
        </w:sdtContent>
      </w:sdt>
      <w:r w:rsidR="009B740E" w:rsidRPr="009B740E">
        <w:rPr>
          <w:rFonts w:ascii="Tahoma" w:hAnsi="Tahoma" w:cs="Tahoma"/>
          <w:color w:val="000000"/>
          <w:sz w:val="20"/>
          <w:szCs w:val="20"/>
        </w:rPr>
        <w:t xml:space="preserve">  Agriculture Science (includes domestic livestock and crops)</w:t>
      </w:r>
    </w:p>
    <w:p w14:paraId="3E9A0936" w14:textId="77777777" w:rsidR="00F70E2B" w:rsidRPr="00F70E2B" w:rsidRDefault="00F70E2B" w:rsidP="00F70E2B">
      <w:pPr>
        <w:autoSpaceDE w:val="0"/>
        <w:autoSpaceDN w:val="0"/>
        <w:adjustRightInd w:val="0"/>
        <w:spacing w:after="60"/>
        <w:rPr>
          <w:rFonts w:ascii="Tahoma" w:hAnsi="Tahoma" w:cs="Tahoma"/>
          <w:color w:val="000000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93773B" w:rsidRPr="00613129" w14:paraId="23FEF936" w14:textId="77777777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366035DC" w14:textId="77777777" w:rsidR="0093773B" w:rsidRPr="005114CE" w:rsidRDefault="0093773B" w:rsidP="00921137">
            <w:pPr>
              <w:pStyle w:val="BodyText"/>
            </w:pPr>
          </w:p>
        </w:tc>
      </w:tr>
      <w:tr w:rsidR="00BC1BE3" w:rsidRPr="006D779C" w14:paraId="54A63243" w14:textId="77777777">
        <w:trPr>
          <w:trHeight w:val="207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07AB609E" w14:textId="77777777" w:rsidR="00BC1BE3" w:rsidRPr="006D779C" w:rsidRDefault="00BC1BE3" w:rsidP="00BC1BE3">
            <w:pPr>
              <w:pStyle w:val="Heading3"/>
            </w:pPr>
            <w:r>
              <w:t>Other Information</w:t>
            </w:r>
          </w:p>
        </w:tc>
      </w:tr>
    </w:tbl>
    <w:p w14:paraId="06E31C45" w14:textId="77777777" w:rsidR="009B740E" w:rsidRDefault="009B740E" w:rsidP="004D428F">
      <w:pPr>
        <w:pStyle w:val="Headings"/>
      </w:pPr>
    </w:p>
    <w:p w14:paraId="51C03412" w14:textId="77777777" w:rsidR="009B740E" w:rsidRPr="0091626C" w:rsidRDefault="009B740E" w:rsidP="004D428F">
      <w:pPr>
        <w:pStyle w:val="Headings"/>
      </w:pPr>
      <w:r>
        <w:t>How did you hear about this event?</w:t>
      </w:r>
    </w:p>
    <w:sdt>
      <w:sdtPr>
        <w:rPr>
          <w:sz w:val="20"/>
          <w:szCs w:val="20"/>
        </w:rPr>
        <w:id w:val="-569425325"/>
        <w:showingPlcHdr/>
      </w:sdtPr>
      <w:sdtEndPr/>
      <w:sdtContent>
        <w:p w14:paraId="559A686F" w14:textId="77777777" w:rsidR="009B740E" w:rsidRPr="009B740E" w:rsidRDefault="009E3B10" w:rsidP="004D428F">
          <w:pPr>
            <w:pStyle w:val="BodyTex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</w:t>
          </w:r>
        </w:p>
      </w:sdtContent>
    </w:sdt>
    <w:p w14:paraId="1FA5589F" w14:textId="77777777" w:rsidR="009B740E" w:rsidRDefault="009B740E" w:rsidP="004D428F">
      <w:pPr>
        <w:pStyle w:val="Headings"/>
      </w:pPr>
    </w:p>
    <w:p w14:paraId="25458DA0" w14:textId="77777777" w:rsidR="009B740E" w:rsidRDefault="009B740E" w:rsidP="004D428F">
      <w:pPr>
        <w:pStyle w:val="Headings"/>
      </w:pPr>
      <w:r>
        <w:t>Any questions, comments, or requests?</w:t>
      </w:r>
    </w:p>
    <w:sdt>
      <w:sdtPr>
        <w:rPr>
          <w:b w:val="0"/>
        </w:rPr>
        <w:id w:val="-50157754"/>
        <w:showingPlcHdr/>
      </w:sdtPr>
      <w:sdtEndPr/>
      <w:sdtContent>
        <w:p w14:paraId="78570000" w14:textId="77777777" w:rsidR="009B740E" w:rsidRPr="009B740E" w:rsidRDefault="009B740E" w:rsidP="004D428F">
          <w:pPr>
            <w:pStyle w:val="Headings"/>
            <w:rPr>
              <w:b w:val="0"/>
            </w:rPr>
          </w:pPr>
          <w:r w:rsidRPr="009B740E">
            <w:rPr>
              <w:rStyle w:val="PlaceholderText"/>
              <w:b w:val="0"/>
            </w:rPr>
            <w:t>Click here to enter text.</w:t>
          </w:r>
        </w:p>
      </w:sdtContent>
    </w:sdt>
    <w:p w14:paraId="3CA7E7C7" w14:textId="77777777" w:rsidR="009B740E" w:rsidRDefault="009B740E" w:rsidP="004D428F">
      <w:pPr>
        <w:rPr>
          <w:rFonts w:ascii="Tahoma" w:hAnsi="Tahoma" w:cs="Tahoma"/>
          <w:b/>
          <w:i/>
          <w:sz w:val="20"/>
          <w:szCs w:val="20"/>
        </w:rPr>
      </w:pPr>
    </w:p>
    <w:p w14:paraId="107386CD" w14:textId="307A647D" w:rsidR="009B740E" w:rsidRDefault="009B740E" w:rsidP="0034090C">
      <w:pPr>
        <w:rPr>
          <w:rFonts w:ascii="Tahoma" w:hAnsi="Tahoma" w:cs="Tahoma"/>
          <w:b/>
          <w:i/>
          <w:sz w:val="20"/>
          <w:szCs w:val="20"/>
        </w:rPr>
      </w:pPr>
      <w:r w:rsidRPr="0034090C">
        <w:rPr>
          <w:rFonts w:ascii="Tahoma" w:hAnsi="Tahoma" w:cs="Tahoma"/>
          <w:b/>
          <w:i/>
          <w:sz w:val="20"/>
          <w:szCs w:val="20"/>
        </w:rPr>
        <w:t xml:space="preserve">Completed forms should be emailed to </w:t>
      </w:r>
      <w:r w:rsidR="0066654C">
        <w:rPr>
          <w:rFonts w:ascii="Tahoma" w:hAnsi="Tahoma" w:cs="Tahoma"/>
          <w:b/>
          <w:i/>
          <w:sz w:val="20"/>
          <w:szCs w:val="20"/>
        </w:rPr>
        <w:t>contact@bes.org.bt</w:t>
      </w:r>
      <w:r w:rsidRPr="0034090C">
        <w:rPr>
          <w:rFonts w:ascii="Tahoma" w:hAnsi="Tahoma" w:cs="Tahoma"/>
          <w:b/>
          <w:i/>
          <w:sz w:val="20"/>
          <w:szCs w:val="20"/>
        </w:rPr>
        <w:t xml:space="preserve">. Primary contacts will be notified via email of abstract acceptance or declination </w:t>
      </w:r>
      <w:r w:rsidR="0066654C">
        <w:rPr>
          <w:rFonts w:ascii="Tahoma" w:hAnsi="Tahoma" w:cs="Tahoma"/>
          <w:b/>
          <w:i/>
          <w:sz w:val="20"/>
          <w:szCs w:val="20"/>
        </w:rPr>
        <w:t>within two weeks of submission</w:t>
      </w:r>
      <w:r w:rsidRPr="0034090C">
        <w:rPr>
          <w:rFonts w:ascii="Tahoma" w:hAnsi="Tahoma" w:cs="Tahoma"/>
          <w:b/>
          <w:i/>
          <w:sz w:val="20"/>
          <w:szCs w:val="20"/>
        </w:rPr>
        <w:t>. Accepted abstracts for oral and poster presenta</w:t>
      </w:r>
      <w:r w:rsidR="007004E0">
        <w:rPr>
          <w:rFonts w:ascii="Tahoma" w:hAnsi="Tahoma" w:cs="Tahoma"/>
          <w:b/>
          <w:i/>
          <w:sz w:val="20"/>
          <w:szCs w:val="20"/>
        </w:rPr>
        <w:t>tions will be posted on the BES</w:t>
      </w:r>
      <w:r w:rsidRPr="0034090C">
        <w:rPr>
          <w:rFonts w:ascii="Tahoma" w:hAnsi="Tahoma" w:cs="Tahoma"/>
          <w:b/>
          <w:i/>
          <w:sz w:val="20"/>
          <w:szCs w:val="20"/>
        </w:rPr>
        <w:t xml:space="preserve"> website and distributed with the final symposium schedule.</w:t>
      </w:r>
    </w:p>
    <w:p w14:paraId="3B072138" w14:textId="77777777" w:rsidR="00C6219C" w:rsidRDefault="00C6219C" w:rsidP="0034090C">
      <w:pPr>
        <w:rPr>
          <w:rFonts w:ascii="Tahoma" w:hAnsi="Tahoma" w:cs="Tahoma"/>
          <w:b/>
          <w:i/>
          <w:sz w:val="20"/>
          <w:szCs w:val="20"/>
        </w:rPr>
      </w:pPr>
    </w:p>
    <w:p w14:paraId="1B922468" w14:textId="2E46CA81" w:rsidR="00C6219C" w:rsidRPr="0034090C" w:rsidRDefault="00C6219C" w:rsidP="0034090C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For more informat</w:t>
      </w:r>
      <w:r w:rsidR="009E3B10">
        <w:rPr>
          <w:rFonts w:ascii="Tahoma" w:hAnsi="Tahoma" w:cs="Tahoma"/>
          <w:b/>
          <w:i/>
          <w:sz w:val="20"/>
          <w:szCs w:val="20"/>
        </w:rPr>
        <w:t>ion, please call us at 02-330346</w:t>
      </w:r>
      <w:r w:rsidR="0066654C">
        <w:rPr>
          <w:rFonts w:ascii="Tahoma" w:hAnsi="Tahoma" w:cs="Tahoma"/>
          <w:b/>
          <w:i/>
          <w:sz w:val="20"/>
          <w:szCs w:val="20"/>
        </w:rPr>
        <w:t>/17554910</w:t>
      </w:r>
      <w:r>
        <w:rPr>
          <w:rFonts w:ascii="Tahoma" w:hAnsi="Tahoma" w:cs="Tahoma"/>
          <w:b/>
          <w:i/>
          <w:sz w:val="20"/>
          <w:szCs w:val="20"/>
        </w:rPr>
        <w:t>.</w:t>
      </w:r>
    </w:p>
    <w:p w14:paraId="508B730F" w14:textId="77777777" w:rsidR="009B740E" w:rsidRDefault="009B740E" w:rsidP="0034090C"/>
    <w:p w14:paraId="10C9F905" w14:textId="77777777" w:rsidR="00442679" w:rsidRPr="00442679" w:rsidRDefault="00442679" w:rsidP="004415B6">
      <w:bookmarkStart w:id="0" w:name="_GoBack"/>
      <w:bookmarkEnd w:id="0"/>
    </w:p>
    <w:sectPr w:rsidR="00442679" w:rsidRPr="00442679" w:rsidSect="009B74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4F08E" w14:textId="77777777" w:rsidR="00AB2124" w:rsidRDefault="00AB2124">
      <w:r>
        <w:separator/>
      </w:r>
    </w:p>
  </w:endnote>
  <w:endnote w:type="continuationSeparator" w:id="0">
    <w:p w14:paraId="274416BF" w14:textId="77777777" w:rsidR="00AB2124" w:rsidRDefault="00A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A43F" w14:textId="77777777" w:rsidR="00AB2124" w:rsidRDefault="00AB2124">
      <w:r>
        <w:separator/>
      </w:r>
    </w:p>
  </w:footnote>
  <w:footnote w:type="continuationSeparator" w:id="0">
    <w:p w14:paraId="12642470" w14:textId="77777777" w:rsidR="00AB2124" w:rsidRDefault="00AB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D5C68"/>
    <w:multiLevelType w:val="hybridMultilevel"/>
    <w:tmpl w:val="A6A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4D26"/>
    <w:multiLevelType w:val="hybridMultilevel"/>
    <w:tmpl w:val="C7F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1421"/>
    <w:multiLevelType w:val="hybridMultilevel"/>
    <w:tmpl w:val="598A7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C7"/>
    <w:rsid w:val="000071F7"/>
    <w:rsid w:val="000231C5"/>
    <w:rsid w:val="0002798A"/>
    <w:rsid w:val="00027E6C"/>
    <w:rsid w:val="00037E8C"/>
    <w:rsid w:val="000406CB"/>
    <w:rsid w:val="00042F2F"/>
    <w:rsid w:val="0006613E"/>
    <w:rsid w:val="00074631"/>
    <w:rsid w:val="00076932"/>
    <w:rsid w:val="00083002"/>
    <w:rsid w:val="00087B85"/>
    <w:rsid w:val="00090136"/>
    <w:rsid w:val="0009780B"/>
    <w:rsid w:val="000A01F1"/>
    <w:rsid w:val="000B49EB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5243E"/>
    <w:rsid w:val="00180664"/>
    <w:rsid w:val="001A07E1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A40C1"/>
    <w:rsid w:val="002B27FD"/>
    <w:rsid w:val="002B4D1D"/>
    <w:rsid w:val="002C07BF"/>
    <w:rsid w:val="002C10B1"/>
    <w:rsid w:val="002D222A"/>
    <w:rsid w:val="002E599A"/>
    <w:rsid w:val="002E6BF2"/>
    <w:rsid w:val="002F0FCC"/>
    <w:rsid w:val="002F3A73"/>
    <w:rsid w:val="003076FD"/>
    <w:rsid w:val="00311CD9"/>
    <w:rsid w:val="0031415B"/>
    <w:rsid w:val="00317005"/>
    <w:rsid w:val="0033501D"/>
    <w:rsid w:val="00335259"/>
    <w:rsid w:val="0034090C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05F29"/>
    <w:rsid w:val="00435C6D"/>
    <w:rsid w:val="00437ED0"/>
    <w:rsid w:val="00440CD8"/>
    <w:rsid w:val="004415B6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428F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568D3"/>
    <w:rsid w:val="00563778"/>
    <w:rsid w:val="0059011D"/>
    <w:rsid w:val="005A5611"/>
    <w:rsid w:val="005A6B4A"/>
    <w:rsid w:val="005B4AE2"/>
    <w:rsid w:val="005B7A0D"/>
    <w:rsid w:val="005D50EE"/>
    <w:rsid w:val="005E63CC"/>
    <w:rsid w:val="005F6E87"/>
    <w:rsid w:val="00613129"/>
    <w:rsid w:val="00616321"/>
    <w:rsid w:val="00617C65"/>
    <w:rsid w:val="00621742"/>
    <w:rsid w:val="00632725"/>
    <w:rsid w:val="0064307A"/>
    <w:rsid w:val="0066051C"/>
    <w:rsid w:val="0066654C"/>
    <w:rsid w:val="006764D3"/>
    <w:rsid w:val="00684966"/>
    <w:rsid w:val="00692FAE"/>
    <w:rsid w:val="006B03BF"/>
    <w:rsid w:val="006C4610"/>
    <w:rsid w:val="006D2635"/>
    <w:rsid w:val="006D779C"/>
    <w:rsid w:val="006E4F63"/>
    <w:rsid w:val="006E729E"/>
    <w:rsid w:val="007004E0"/>
    <w:rsid w:val="00702CE3"/>
    <w:rsid w:val="00717412"/>
    <w:rsid w:val="007564F5"/>
    <w:rsid w:val="007602AC"/>
    <w:rsid w:val="00763B3C"/>
    <w:rsid w:val="00774B67"/>
    <w:rsid w:val="0078226F"/>
    <w:rsid w:val="007862BD"/>
    <w:rsid w:val="00793AC6"/>
    <w:rsid w:val="007A71DE"/>
    <w:rsid w:val="007B199B"/>
    <w:rsid w:val="007B6119"/>
    <w:rsid w:val="007C553B"/>
    <w:rsid w:val="007D7B80"/>
    <w:rsid w:val="007E2A15"/>
    <w:rsid w:val="007E37A1"/>
    <w:rsid w:val="007E69C4"/>
    <w:rsid w:val="008107D6"/>
    <w:rsid w:val="00825FA0"/>
    <w:rsid w:val="00841645"/>
    <w:rsid w:val="00852EC6"/>
    <w:rsid w:val="0086732A"/>
    <w:rsid w:val="00871C6F"/>
    <w:rsid w:val="0088782D"/>
    <w:rsid w:val="00893669"/>
    <w:rsid w:val="008B1716"/>
    <w:rsid w:val="008B6F52"/>
    <w:rsid w:val="008B7081"/>
    <w:rsid w:val="008C75A3"/>
    <w:rsid w:val="008E72CF"/>
    <w:rsid w:val="00902964"/>
    <w:rsid w:val="0090497E"/>
    <w:rsid w:val="00910933"/>
    <w:rsid w:val="0091626C"/>
    <w:rsid w:val="009171C8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740E"/>
    <w:rsid w:val="009C220D"/>
    <w:rsid w:val="009D3BE7"/>
    <w:rsid w:val="009E3B10"/>
    <w:rsid w:val="009E5B13"/>
    <w:rsid w:val="00A15C1D"/>
    <w:rsid w:val="00A211B2"/>
    <w:rsid w:val="00A2302A"/>
    <w:rsid w:val="00A24CA4"/>
    <w:rsid w:val="00A2727E"/>
    <w:rsid w:val="00A35524"/>
    <w:rsid w:val="00A53CBD"/>
    <w:rsid w:val="00A74F99"/>
    <w:rsid w:val="00A82BA3"/>
    <w:rsid w:val="00A92012"/>
    <w:rsid w:val="00A94ACC"/>
    <w:rsid w:val="00AB2124"/>
    <w:rsid w:val="00AD10B2"/>
    <w:rsid w:val="00AD282D"/>
    <w:rsid w:val="00AE6FA4"/>
    <w:rsid w:val="00B03907"/>
    <w:rsid w:val="00B11811"/>
    <w:rsid w:val="00B11E5D"/>
    <w:rsid w:val="00B150A1"/>
    <w:rsid w:val="00B22393"/>
    <w:rsid w:val="00B24D62"/>
    <w:rsid w:val="00B311E1"/>
    <w:rsid w:val="00B351B2"/>
    <w:rsid w:val="00B4735C"/>
    <w:rsid w:val="00B77CB0"/>
    <w:rsid w:val="00B802C4"/>
    <w:rsid w:val="00B84A45"/>
    <w:rsid w:val="00B90EC2"/>
    <w:rsid w:val="00B960CE"/>
    <w:rsid w:val="00BA268F"/>
    <w:rsid w:val="00BA5BD9"/>
    <w:rsid w:val="00BC1BE3"/>
    <w:rsid w:val="00BD03C6"/>
    <w:rsid w:val="00BD463D"/>
    <w:rsid w:val="00BE2DB7"/>
    <w:rsid w:val="00BF17F9"/>
    <w:rsid w:val="00BF7212"/>
    <w:rsid w:val="00C079CA"/>
    <w:rsid w:val="00C11EC7"/>
    <w:rsid w:val="00C133F3"/>
    <w:rsid w:val="00C255F7"/>
    <w:rsid w:val="00C32886"/>
    <w:rsid w:val="00C45E40"/>
    <w:rsid w:val="00C6219C"/>
    <w:rsid w:val="00C67741"/>
    <w:rsid w:val="00C74647"/>
    <w:rsid w:val="00C76039"/>
    <w:rsid w:val="00C76480"/>
    <w:rsid w:val="00C92FD6"/>
    <w:rsid w:val="00CB2641"/>
    <w:rsid w:val="00CC045F"/>
    <w:rsid w:val="00CC6598"/>
    <w:rsid w:val="00CC6BB1"/>
    <w:rsid w:val="00D14E73"/>
    <w:rsid w:val="00D46E4F"/>
    <w:rsid w:val="00D5475F"/>
    <w:rsid w:val="00D559FC"/>
    <w:rsid w:val="00D6155E"/>
    <w:rsid w:val="00D96C41"/>
    <w:rsid w:val="00DB41EB"/>
    <w:rsid w:val="00DC47A2"/>
    <w:rsid w:val="00DE1551"/>
    <w:rsid w:val="00DE7FB7"/>
    <w:rsid w:val="00E021CB"/>
    <w:rsid w:val="00E1132B"/>
    <w:rsid w:val="00E20DDA"/>
    <w:rsid w:val="00E32A8B"/>
    <w:rsid w:val="00E36054"/>
    <w:rsid w:val="00E37E7B"/>
    <w:rsid w:val="00E46E04"/>
    <w:rsid w:val="00E62052"/>
    <w:rsid w:val="00E87396"/>
    <w:rsid w:val="00EA44A1"/>
    <w:rsid w:val="00EB4DDE"/>
    <w:rsid w:val="00EB4EFD"/>
    <w:rsid w:val="00EC0165"/>
    <w:rsid w:val="00EC42A3"/>
    <w:rsid w:val="00EC5AA8"/>
    <w:rsid w:val="00EF7009"/>
    <w:rsid w:val="00F017C4"/>
    <w:rsid w:val="00F03FC7"/>
    <w:rsid w:val="00F07933"/>
    <w:rsid w:val="00F121EE"/>
    <w:rsid w:val="00F41461"/>
    <w:rsid w:val="00F70E2B"/>
    <w:rsid w:val="00F72993"/>
    <w:rsid w:val="00F76621"/>
    <w:rsid w:val="00F77038"/>
    <w:rsid w:val="00F83033"/>
    <w:rsid w:val="00F93FC7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AE9E"/>
  <w15:docId w15:val="{74741C61-C5B5-407B-937F-50E8E47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96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11E5D"/>
    <w:rPr>
      <w:color w:val="808080"/>
    </w:rPr>
  </w:style>
  <w:style w:type="table" w:styleId="TableGrid">
    <w:name w:val="Table Grid"/>
    <w:basedOn w:val="TableNormal"/>
    <w:rsid w:val="008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0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Goal%20planning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C54CA65F124A22BBC71043766F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D8F4-442E-4585-B511-24F447ECDCA8}"/>
      </w:docPartPr>
      <w:docPartBody>
        <w:p w:rsidR="008D7D83" w:rsidRDefault="008D7D83" w:rsidP="008D7D83">
          <w:pPr>
            <w:pStyle w:val="FCC54CA65F124A22BBC71043766F29781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A59F8EB4912F49B88FACC5B8B229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4B8A-220E-4CA4-9E5A-08E4384ACB9A}"/>
      </w:docPartPr>
      <w:docPartBody>
        <w:p w:rsidR="008D7D83" w:rsidRDefault="008D7D83" w:rsidP="008D7D83">
          <w:pPr>
            <w:pStyle w:val="A59F8EB4912F49B88FACC5B8B2292D5D1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CB636E3C7FB14147A0639DFD43FC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1C98-8F87-435C-ACAC-D511E3B31A5B}"/>
      </w:docPartPr>
      <w:docPartBody>
        <w:p w:rsidR="008D7D83" w:rsidRDefault="008D7D83" w:rsidP="008D7D83">
          <w:pPr>
            <w:pStyle w:val="CB636E3C7FB14147A0639DFD43FC1D681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2152FF6105C74AA8AF0318795467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72DC-36B4-4039-9CEA-28DC6FDB077E}"/>
      </w:docPartPr>
      <w:docPartBody>
        <w:p w:rsidR="008D7D83" w:rsidRDefault="008D7D83" w:rsidP="008D7D83">
          <w:pPr>
            <w:pStyle w:val="2152FF6105C74AA8AF03187954676D4C1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C219-9688-47CA-8F19-91935BF63647}"/>
      </w:docPartPr>
      <w:docPartBody>
        <w:p w:rsidR="008D7D83" w:rsidRDefault="008D7D83"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C3546596F0E047468E643819B0C7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7F41-5111-4EDC-B884-73CF55CD3A7B}"/>
      </w:docPartPr>
      <w:docPartBody>
        <w:p w:rsidR="008D7D83" w:rsidRDefault="008D7D83" w:rsidP="008D7D83">
          <w:pPr>
            <w:pStyle w:val="C3546596F0E047468E643819B0C7FB78"/>
          </w:pPr>
          <w:r w:rsidRPr="00F078C4">
            <w:rPr>
              <w:rStyle w:val="PlaceholderText"/>
            </w:rPr>
            <w:t>Click here to enter text.</w:t>
          </w:r>
        </w:p>
      </w:docPartBody>
    </w:docPart>
    <w:docPart>
      <w:docPartPr>
        <w:name w:val="A85BD49F642A472B9CFF6C2F9798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4A823-8071-4EAB-B2AF-2148F6941A6E}"/>
      </w:docPartPr>
      <w:docPartBody>
        <w:p w:rsidR="008D7D83" w:rsidRDefault="008D7D83" w:rsidP="008D7D83">
          <w:pPr>
            <w:pStyle w:val="A85BD49F642A472B9CFF6C2F9798DD50"/>
          </w:pPr>
          <w:r w:rsidRPr="00F078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7A"/>
    <w:rsid w:val="00281F3A"/>
    <w:rsid w:val="0030792B"/>
    <w:rsid w:val="00321F74"/>
    <w:rsid w:val="003E3797"/>
    <w:rsid w:val="00436096"/>
    <w:rsid w:val="00500F5C"/>
    <w:rsid w:val="00853E56"/>
    <w:rsid w:val="008B1708"/>
    <w:rsid w:val="008D7D83"/>
    <w:rsid w:val="0090707D"/>
    <w:rsid w:val="00BD79BA"/>
    <w:rsid w:val="00E90971"/>
    <w:rsid w:val="00F61C7A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EBC"/>
    <w:rPr>
      <w:color w:val="808080"/>
    </w:rPr>
  </w:style>
  <w:style w:type="paragraph" w:customStyle="1" w:styleId="FCC54CA65F124A22BBC71043766F2978">
    <w:name w:val="FCC54CA65F124A22BBC71043766F2978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A59F8EB4912F49B88FACC5B8B2292D5D">
    <w:name w:val="A59F8EB4912F49B88FACC5B8B2292D5D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CB636E3C7FB14147A0639DFD43FC1D68">
    <w:name w:val="CB636E3C7FB14147A0639DFD43FC1D68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2152FF6105C74AA8AF03187954676D4C">
    <w:name w:val="2152FF6105C74AA8AF03187954676D4C"/>
    <w:rsid w:val="00436096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60FC957FA1644642B1C4705994995112">
    <w:name w:val="60FC957FA1644642B1C4705994995112"/>
    <w:rsid w:val="00436096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B88F76277A8947AE98B1558797DBB4AE">
    <w:name w:val="B88F76277A8947AE98B1558797DBB4AE"/>
    <w:rsid w:val="00436096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2A533854C60C4BDE8F43294265A131B0">
    <w:name w:val="2A533854C60C4BDE8F43294265A131B0"/>
    <w:rsid w:val="00436096"/>
    <w:pPr>
      <w:spacing w:after="40" w:line="240" w:lineRule="auto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FCC54CA65F124A22BBC71043766F29781">
    <w:name w:val="FCC54CA65F124A22BBC71043766F29781"/>
    <w:rsid w:val="008D7D83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A59F8EB4912F49B88FACC5B8B2292D5D1">
    <w:name w:val="A59F8EB4912F49B88FACC5B8B2292D5D1"/>
    <w:rsid w:val="008D7D83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CB636E3C7FB14147A0639DFD43FC1D681">
    <w:name w:val="CB636E3C7FB14147A0639DFD43FC1D681"/>
    <w:rsid w:val="008D7D83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2152FF6105C74AA8AF03187954676D4C1">
    <w:name w:val="2152FF6105C74AA8AF03187954676D4C1"/>
    <w:rsid w:val="008D7D83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60FC957FA1644642B1C47059949951121">
    <w:name w:val="60FC957FA1644642B1C47059949951121"/>
    <w:rsid w:val="008D7D83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7DF6E25C5B744FC187D455C0B66EC288">
    <w:name w:val="7DF6E25C5B744FC187D455C0B66EC288"/>
    <w:rsid w:val="008D7D83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paragraph" w:customStyle="1" w:styleId="93A6640953F1488FB17BD39F50508B1C">
    <w:name w:val="93A6640953F1488FB17BD39F50508B1C"/>
    <w:rsid w:val="008D7D83"/>
    <w:pPr>
      <w:spacing w:after="40" w:line="240" w:lineRule="auto"/>
    </w:pPr>
    <w:rPr>
      <w:rFonts w:ascii="Tahoma" w:eastAsia="Times New Roman" w:hAnsi="Tahoma" w:cs="Times New Roman"/>
      <w:b/>
      <w:sz w:val="20"/>
      <w:szCs w:val="20"/>
    </w:rPr>
  </w:style>
  <w:style w:type="paragraph" w:customStyle="1" w:styleId="37F010A79BAA42929DCCFF7A2418015B">
    <w:name w:val="37F010A79BAA42929DCCFF7A2418015B"/>
    <w:rsid w:val="008D7D83"/>
  </w:style>
  <w:style w:type="paragraph" w:customStyle="1" w:styleId="A288350C81184704A63F3B146F7C1B07">
    <w:name w:val="A288350C81184704A63F3B146F7C1B07"/>
    <w:rsid w:val="008D7D83"/>
  </w:style>
  <w:style w:type="paragraph" w:customStyle="1" w:styleId="C3546596F0E047468E643819B0C7FB78">
    <w:name w:val="C3546596F0E047468E643819B0C7FB78"/>
    <w:rsid w:val="008D7D83"/>
  </w:style>
  <w:style w:type="paragraph" w:customStyle="1" w:styleId="A85BD49F642A472B9CFF6C2F9798DD50">
    <w:name w:val="A85BD49F642A472B9CFF6C2F9798DD50"/>
    <w:rsid w:val="008D7D83"/>
  </w:style>
  <w:style w:type="paragraph" w:customStyle="1" w:styleId="789FF0364A8346AE80658D3A0413A391">
    <w:name w:val="789FF0364A8346AE80658D3A0413A391"/>
    <w:rsid w:val="00BD79BA"/>
  </w:style>
  <w:style w:type="paragraph" w:customStyle="1" w:styleId="FBA266ACB1054D53BFE27FDBCBFDA873">
    <w:name w:val="FBA266ACB1054D53BFE27FDBCBFDA873"/>
    <w:rsid w:val="00FF7EBC"/>
  </w:style>
  <w:style w:type="paragraph" w:customStyle="1" w:styleId="755947A6BE834300A2E6A308C200F29F">
    <w:name w:val="755947A6BE834300A2E6A308C200F29F"/>
    <w:rsid w:val="00FF7EBC"/>
  </w:style>
  <w:style w:type="paragraph" w:customStyle="1" w:styleId="7B8580D56FAB4783AA5B760F1AD33D47">
    <w:name w:val="7B8580D56FAB4783AA5B760F1AD33D47"/>
    <w:rsid w:val="00FF7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B656-D837-47FF-99E0-5CD8045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CHENG</dc:creator>
  <cp:lastModifiedBy>Windows User</cp:lastModifiedBy>
  <cp:revision>3</cp:revision>
  <cp:lastPrinted>2013-07-01T18:13:00Z</cp:lastPrinted>
  <dcterms:created xsi:type="dcterms:W3CDTF">2018-09-14T08:54:00Z</dcterms:created>
  <dcterms:modified xsi:type="dcterms:W3CDTF">2018-09-04T09:10:00Z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